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18C" w:rsidRPr="00240AC5" w:rsidRDefault="00071FCE" w:rsidP="00DD2B72">
      <w:pPr>
        <w:pStyle w:val="Galvene"/>
        <w:tabs>
          <w:tab w:val="num" w:pos="-3640"/>
          <w:tab w:val="left" w:pos="0"/>
        </w:tabs>
        <w:jc w:val="both"/>
        <w:rPr>
          <w:sz w:val="10"/>
          <w:szCs w:val="10"/>
        </w:rPr>
      </w:pPr>
      <w:r>
        <w:rPr>
          <w:noProof/>
          <w:sz w:val="20"/>
          <w:lang w:eastAsia="lv-LV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-376555</wp:posOffset>
                </wp:positionV>
                <wp:extent cx="4914900" cy="1552575"/>
                <wp:effectExtent l="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23C" w:rsidRPr="000C723C" w:rsidRDefault="003647D8" w:rsidP="000C723C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4</w:t>
                            </w:r>
                            <w:r w:rsidR="000C723C" w:rsidRPr="000C723C">
                              <w:rPr>
                                <w:sz w:val="26"/>
                                <w:szCs w:val="26"/>
                              </w:rPr>
                              <w:t>. pielikums</w:t>
                            </w:r>
                          </w:p>
                          <w:p w:rsidR="00965C75" w:rsidRPr="008359C3" w:rsidRDefault="00965C75" w:rsidP="00540AAA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2.5pt;margin-top:-29.65pt;width:387pt;height:12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" stroked="f">
                <v:textbox>
                  <w:txbxContent>
                    <w:p w:rsidR="000C723C" w:rsidRPr="000C723C" w:rsidRDefault="003647D8" w:rsidP="000C723C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4</w:t>
                      </w:r>
                      <w:r w:rsidR="000C723C" w:rsidRPr="000C723C">
                        <w:rPr>
                          <w:sz w:val="26"/>
                          <w:szCs w:val="26"/>
                        </w:rPr>
                        <w:t>. pielikums</w:t>
                      </w:r>
                    </w:p>
                    <w:p w:rsidR="00965C75" w:rsidRPr="008359C3" w:rsidRDefault="00965C75" w:rsidP="00540AAA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65C75" w:rsidRDefault="00965C75" w:rsidP="004543D8">
      <w:pPr>
        <w:ind w:right="50"/>
        <w:jc w:val="center"/>
        <w:rPr>
          <w:b/>
          <w:sz w:val="30"/>
          <w:szCs w:val="30"/>
        </w:rPr>
      </w:pPr>
    </w:p>
    <w:p w:rsidR="00965C75" w:rsidRDefault="00965C75" w:rsidP="004543D8">
      <w:pPr>
        <w:ind w:right="50"/>
        <w:jc w:val="center"/>
        <w:rPr>
          <w:b/>
          <w:sz w:val="30"/>
          <w:szCs w:val="30"/>
        </w:rPr>
      </w:pPr>
    </w:p>
    <w:p w:rsidR="00CA318C" w:rsidRPr="00240AC5" w:rsidRDefault="00CA318C" w:rsidP="004036FF">
      <w:pPr>
        <w:ind w:right="50"/>
        <w:jc w:val="center"/>
        <w:rPr>
          <w:b/>
          <w:sz w:val="30"/>
          <w:szCs w:val="30"/>
        </w:rPr>
      </w:pPr>
      <w:r w:rsidRPr="00240AC5">
        <w:rPr>
          <w:b/>
          <w:sz w:val="30"/>
          <w:szCs w:val="30"/>
        </w:rPr>
        <w:t>ATSKAITE  PAR  IZDEVUMU  TĀMES  IZPILDI</w:t>
      </w:r>
    </w:p>
    <w:p w:rsidR="000D40BE" w:rsidRPr="00240AC5" w:rsidRDefault="000D40BE" w:rsidP="004543D8">
      <w:pPr>
        <w:ind w:right="50"/>
        <w:jc w:val="center"/>
      </w:pPr>
    </w:p>
    <w:p w:rsidR="00CA318C" w:rsidRPr="00240AC5" w:rsidRDefault="00CA318C" w:rsidP="000D40BE">
      <w:pPr>
        <w:pBdr>
          <w:top w:val="single" w:sz="4" w:space="1" w:color="auto"/>
        </w:pBdr>
        <w:ind w:right="50"/>
        <w:jc w:val="center"/>
        <w:rPr>
          <w:sz w:val="16"/>
          <w:szCs w:val="16"/>
        </w:rPr>
      </w:pPr>
      <w:r w:rsidRPr="00240AC5">
        <w:rPr>
          <w:sz w:val="16"/>
          <w:szCs w:val="16"/>
        </w:rPr>
        <w:t>(organizācijas nosaukums)</w:t>
      </w:r>
    </w:p>
    <w:p w:rsidR="000D40BE" w:rsidRDefault="000D40BE" w:rsidP="004543D8">
      <w:pPr>
        <w:ind w:right="50"/>
        <w:jc w:val="center"/>
      </w:pPr>
    </w:p>
    <w:p w:rsidR="003B55E3" w:rsidRPr="00240AC5" w:rsidRDefault="003B55E3" w:rsidP="004543D8">
      <w:pPr>
        <w:ind w:right="50"/>
        <w:jc w:val="center"/>
      </w:pPr>
    </w:p>
    <w:p w:rsidR="00CA318C" w:rsidRPr="00240AC5" w:rsidRDefault="00CA318C" w:rsidP="000D40BE">
      <w:pPr>
        <w:pBdr>
          <w:top w:val="single" w:sz="4" w:space="1" w:color="auto"/>
        </w:pBdr>
        <w:ind w:right="50"/>
        <w:jc w:val="center"/>
        <w:rPr>
          <w:sz w:val="16"/>
          <w:szCs w:val="16"/>
        </w:rPr>
      </w:pPr>
      <w:r w:rsidRPr="00240AC5">
        <w:rPr>
          <w:sz w:val="16"/>
          <w:szCs w:val="16"/>
        </w:rPr>
        <w:t>(pasākuma nosaukums, laiks un vieta)</w:t>
      </w:r>
    </w:p>
    <w:p w:rsidR="00CA318C" w:rsidRPr="00240AC5" w:rsidRDefault="00CA318C" w:rsidP="009A61C9">
      <w:pPr>
        <w:ind w:right="-483"/>
        <w:jc w:val="both"/>
        <w:rPr>
          <w:sz w:val="10"/>
          <w:szCs w:val="10"/>
        </w:rPr>
      </w:pPr>
    </w:p>
    <w:tbl>
      <w:tblPr>
        <w:tblW w:w="1497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2322"/>
        <w:gridCol w:w="2781"/>
        <w:gridCol w:w="1843"/>
        <w:gridCol w:w="1417"/>
        <w:gridCol w:w="1276"/>
        <w:gridCol w:w="1363"/>
        <w:gridCol w:w="1134"/>
        <w:gridCol w:w="2126"/>
      </w:tblGrid>
      <w:tr w:rsidR="00B4284B" w:rsidRPr="00240AC5" w:rsidTr="001C484C">
        <w:trPr>
          <w:cantSplit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4284B" w:rsidRPr="00B4284B" w:rsidRDefault="00B4284B" w:rsidP="00A34070">
            <w:pPr>
              <w:jc w:val="center"/>
            </w:pPr>
            <w:r w:rsidRPr="00B4284B">
              <w:t>Nr.</w:t>
            </w:r>
          </w:p>
          <w:p w:rsidR="00B4284B" w:rsidRPr="00B4284B" w:rsidRDefault="00B4284B" w:rsidP="00A34070">
            <w:pPr>
              <w:jc w:val="center"/>
            </w:pPr>
            <w:r w:rsidRPr="00B4284B">
              <w:t>p.k.</w:t>
            </w:r>
          </w:p>
        </w:tc>
        <w:tc>
          <w:tcPr>
            <w:tcW w:w="232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84B" w:rsidRPr="00B4284B" w:rsidRDefault="00B4284B" w:rsidP="00A34070">
            <w:pPr>
              <w:jc w:val="center"/>
            </w:pPr>
            <w:r w:rsidRPr="00B4284B">
              <w:t>Izdevumu veids</w:t>
            </w:r>
          </w:p>
        </w:tc>
        <w:tc>
          <w:tcPr>
            <w:tcW w:w="27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84B" w:rsidRPr="00B4284B" w:rsidRDefault="00B4284B" w:rsidP="00A34070">
            <w:pPr>
              <w:jc w:val="center"/>
            </w:pPr>
            <w:r w:rsidRPr="00B4284B">
              <w:t>Bankas darījumu attaisnojoša dokumenta nosaukums, Nr</w:t>
            </w:r>
            <w:r>
              <w:t>.</w:t>
            </w:r>
            <w:r w:rsidRPr="00B4284B">
              <w:t xml:space="preserve"> dat.</w:t>
            </w:r>
            <w:r>
              <w:t>, rēķins</w:t>
            </w:r>
          </w:p>
          <w:p w:rsidR="00B4284B" w:rsidRPr="00B4284B" w:rsidRDefault="00B4284B" w:rsidP="00A34070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84B" w:rsidRPr="00B4284B" w:rsidRDefault="00B4284B" w:rsidP="00A34070">
            <w:pPr>
              <w:jc w:val="center"/>
            </w:pPr>
            <w:r w:rsidRPr="00B4284B">
              <w:t>Maksājuma saņēmējs</w:t>
            </w:r>
          </w:p>
        </w:tc>
        <w:tc>
          <w:tcPr>
            <w:tcW w:w="7316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4284B" w:rsidRPr="00B4284B" w:rsidRDefault="00B4284B" w:rsidP="00B4284B">
            <w:pPr>
              <w:jc w:val="center"/>
            </w:pPr>
            <w:r>
              <w:t>RDIKSD finansējums</w:t>
            </w:r>
          </w:p>
        </w:tc>
      </w:tr>
      <w:tr w:rsidR="00B4284B" w:rsidRPr="00240AC5" w:rsidTr="001C484C">
        <w:trPr>
          <w:cantSplit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284B" w:rsidRPr="00B4284B" w:rsidRDefault="00B4284B" w:rsidP="00A34070">
            <w:pPr>
              <w:jc w:val="center"/>
            </w:pP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84B" w:rsidRPr="00B4284B" w:rsidRDefault="00B4284B" w:rsidP="00A34070">
            <w:pPr>
              <w:jc w:val="center"/>
            </w:pPr>
          </w:p>
        </w:tc>
        <w:tc>
          <w:tcPr>
            <w:tcW w:w="2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84B" w:rsidRPr="00B4284B" w:rsidRDefault="00B4284B" w:rsidP="00A3407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84B" w:rsidRPr="00B4284B" w:rsidRDefault="00B4284B" w:rsidP="00A34070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84B" w:rsidRPr="00B4284B" w:rsidRDefault="001C484C" w:rsidP="00A34070">
            <w:pPr>
              <w:jc w:val="center"/>
            </w:pPr>
            <w:r>
              <w:t>Tāmē</w:t>
            </w:r>
            <w:r w:rsidR="00B4284B" w:rsidRPr="00B4284B">
              <w:t xml:space="preserve"> apsti</w:t>
            </w:r>
            <w:r>
              <w:t>prinātā summa</w:t>
            </w:r>
          </w:p>
        </w:tc>
        <w:tc>
          <w:tcPr>
            <w:tcW w:w="26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4B" w:rsidRPr="00B4284B" w:rsidRDefault="00B4284B" w:rsidP="00B4284B">
            <w:pPr>
              <w:jc w:val="center"/>
            </w:pPr>
            <w:r w:rsidRPr="00B4284B">
              <w:t>Pirmā maksājuma izlietojums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284B" w:rsidRPr="00B4284B" w:rsidRDefault="00B4284B" w:rsidP="00B4284B">
            <w:pPr>
              <w:jc w:val="center"/>
            </w:pPr>
            <w:r w:rsidRPr="00B4284B">
              <w:t>Atlikušā maksājuma izlietojums</w:t>
            </w:r>
          </w:p>
        </w:tc>
      </w:tr>
      <w:tr w:rsidR="00B4284B" w:rsidRPr="00240AC5" w:rsidTr="002F6E6F">
        <w:trPr>
          <w:cantSplit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4284B" w:rsidRPr="00240AC5" w:rsidRDefault="00B4284B" w:rsidP="009A61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284B" w:rsidRPr="00240AC5" w:rsidRDefault="00B4284B" w:rsidP="009A61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284B" w:rsidRPr="00240AC5" w:rsidRDefault="00B4284B" w:rsidP="009A61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284B" w:rsidRPr="00240AC5" w:rsidRDefault="00B4284B" w:rsidP="009A61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284B" w:rsidRPr="00240AC5" w:rsidRDefault="00B4284B" w:rsidP="009A61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284B" w:rsidRDefault="00B4284B" w:rsidP="007C2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  <w:r w:rsidR="007C2045">
              <w:rPr>
                <w:sz w:val="18"/>
                <w:szCs w:val="18"/>
              </w:rPr>
              <w:t xml:space="preserve"> saskaņā ar līgumu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284B" w:rsidRDefault="00B4284B" w:rsidP="00B42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Faktiski izlietots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284B" w:rsidRPr="00240AC5" w:rsidRDefault="00B4284B" w:rsidP="007C2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80%</w:t>
            </w:r>
            <w:r w:rsidR="007C2045">
              <w:rPr>
                <w:sz w:val="18"/>
                <w:szCs w:val="18"/>
              </w:rPr>
              <w:t xml:space="preserve"> saskaņā ar līgumu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84B" w:rsidRPr="00240AC5" w:rsidRDefault="00B4284B" w:rsidP="00B4284B">
            <w:pPr>
              <w:jc w:val="center"/>
              <w:rPr>
                <w:sz w:val="18"/>
                <w:szCs w:val="18"/>
              </w:rPr>
            </w:pPr>
            <w:r w:rsidRPr="00240AC5">
              <w:rPr>
                <w:sz w:val="18"/>
                <w:szCs w:val="18"/>
              </w:rPr>
              <w:t>Faktiski izlietots</w:t>
            </w:r>
          </w:p>
        </w:tc>
      </w:tr>
      <w:tr w:rsidR="001E3042" w:rsidRPr="00240AC5" w:rsidTr="002F6E6F">
        <w:trPr>
          <w:cantSplit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042" w:rsidRPr="00240AC5" w:rsidRDefault="007C38E1" w:rsidP="009A61C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23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42" w:rsidRPr="00240AC5" w:rsidRDefault="001E3042" w:rsidP="009A61C9">
            <w:pPr>
              <w:jc w:val="both"/>
              <w:rPr>
                <w:szCs w:val="26"/>
              </w:rPr>
            </w:pPr>
          </w:p>
        </w:tc>
        <w:tc>
          <w:tcPr>
            <w:tcW w:w="278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58A9" w:rsidRPr="00240AC5" w:rsidRDefault="002458A9" w:rsidP="009A61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6E6F" w:rsidRPr="00240AC5" w:rsidRDefault="002F6E6F" w:rsidP="009A61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</w:tr>
      <w:tr w:rsidR="001E3042" w:rsidRPr="00240AC5" w:rsidTr="002F6E6F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042" w:rsidRPr="00240AC5" w:rsidRDefault="001E3042" w:rsidP="00DD2B72">
            <w:pPr>
              <w:jc w:val="both"/>
              <w:rPr>
                <w:szCs w:val="26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42" w:rsidRPr="00240AC5" w:rsidRDefault="001E3042" w:rsidP="00DD2B72">
            <w:pPr>
              <w:jc w:val="both"/>
              <w:rPr>
                <w:szCs w:val="26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6E6F" w:rsidRPr="00240AC5" w:rsidRDefault="002F6E6F" w:rsidP="00DD2B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1543" w:rsidRPr="00240AC5" w:rsidRDefault="002B1543" w:rsidP="00DD2B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DD2B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DD2B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DD2B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DD2B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E3042" w:rsidRPr="00240AC5" w:rsidRDefault="001E3042" w:rsidP="00DD2B72">
            <w:pPr>
              <w:jc w:val="both"/>
              <w:rPr>
                <w:sz w:val="26"/>
                <w:szCs w:val="26"/>
              </w:rPr>
            </w:pPr>
          </w:p>
        </w:tc>
      </w:tr>
      <w:tr w:rsidR="001E3042" w:rsidRPr="00240AC5" w:rsidTr="002F6E6F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042" w:rsidRPr="00240AC5" w:rsidRDefault="001E3042" w:rsidP="00DD2B72">
            <w:pPr>
              <w:jc w:val="both"/>
              <w:rPr>
                <w:szCs w:val="26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42" w:rsidRPr="00240AC5" w:rsidRDefault="001E3042" w:rsidP="00DD2B72">
            <w:pPr>
              <w:jc w:val="both"/>
              <w:rPr>
                <w:szCs w:val="26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DD2B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DD2B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DD2B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DD2B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DD2B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DD2B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E3042" w:rsidRPr="00240AC5" w:rsidRDefault="001E3042" w:rsidP="00DD2B72">
            <w:pPr>
              <w:jc w:val="both"/>
              <w:rPr>
                <w:sz w:val="26"/>
                <w:szCs w:val="26"/>
              </w:rPr>
            </w:pPr>
          </w:p>
        </w:tc>
      </w:tr>
      <w:tr w:rsidR="001E3042" w:rsidRPr="00240AC5" w:rsidTr="002F6E6F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042" w:rsidRPr="00240AC5" w:rsidRDefault="001E3042" w:rsidP="00DD2B72">
            <w:pPr>
              <w:jc w:val="both"/>
              <w:rPr>
                <w:szCs w:val="26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42" w:rsidRPr="00240AC5" w:rsidRDefault="001E3042" w:rsidP="00DD2B72">
            <w:pPr>
              <w:jc w:val="both"/>
              <w:rPr>
                <w:szCs w:val="26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DD2B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DD2B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DD2B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DD2B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DD2B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DD2B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E3042" w:rsidRPr="00240AC5" w:rsidRDefault="001E3042" w:rsidP="00DD2B72">
            <w:pPr>
              <w:jc w:val="both"/>
              <w:rPr>
                <w:sz w:val="26"/>
                <w:szCs w:val="26"/>
              </w:rPr>
            </w:pPr>
          </w:p>
        </w:tc>
      </w:tr>
      <w:tr w:rsidR="001E3042" w:rsidRPr="00240AC5" w:rsidTr="002F6E6F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042" w:rsidRPr="00240AC5" w:rsidRDefault="001E3042" w:rsidP="00DD2B72">
            <w:pPr>
              <w:jc w:val="both"/>
              <w:rPr>
                <w:szCs w:val="26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42" w:rsidRPr="00240AC5" w:rsidRDefault="001E3042" w:rsidP="00DD2B72">
            <w:pPr>
              <w:jc w:val="both"/>
              <w:rPr>
                <w:szCs w:val="26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DD2B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DD2B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DD2B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DD2B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DD2B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DD2B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E3042" w:rsidRPr="00240AC5" w:rsidRDefault="001E3042" w:rsidP="00DD2B72">
            <w:pPr>
              <w:jc w:val="both"/>
              <w:rPr>
                <w:sz w:val="26"/>
                <w:szCs w:val="26"/>
              </w:rPr>
            </w:pPr>
          </w:p>
        </w:tc>
      </w:tr>
      <w:tr w:rsidR="001E3042" w:rsidRPr="00240AC5" w:rsidTr="002F6E6F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042" w:rsidRPr="00240AC5" w:rsidRDefault="001E3042" w:rsidP="00DD2B72">
            <w:pPr>
              <w:jc w:val="both"/>
              <w:rPr>
                <w:szCs w:val="26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42" w:rsidRPr="00240AC5" w:rsidRDefault="001E3042" w:rsidP="00DD2B72">
            <w:pPr>
              <w:jc w:val="both"/>
              <w:rPr>
                <w:szCs w:val="26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DD2B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DD2B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DD2B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DD2B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DD2B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DD2B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E3042" w:rsidRPr="00240AC5" w:rsidRDefault="001E3042" w:rsidP="00DD2B72">
            <w:pPr>
              <w:jc w:val="both"/>
              <w:rPr>
                <w:sz w:val="26"/>
                <w:szCs w:val="26"/>
              </w:rPr>
            </w:pPr>
          </w:p>
        </w:tc>
      </w:tr>
      <w:tr w:rsidR="001E3042" w:rsidRPr="00240AC5" w:rsidTr="002F6E6F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042" w:rsidRPr="00240AC5" w:rsidRDefault="001E3042" w:rsidP="00DD2B72">
            <w:pPr>
              <w:jc w:val="both"/>
              <w:rPr>
                <w:szCs w:val="26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42" w:rsidRPr="00240AC5" w:rsidRDefault="001E3042" w:rsidP="00DD2B72">
            <w:pPr>
              <w:jc w:val="both"/>
              <w:rPr>
                <w:szCs w:val="26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DD2B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DD2B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DD2B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DD2B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DD2B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DD2B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E3042" w:rsidRPr="00240AC5" w:rsidRDefault="001E3042" w:rsidP="00DD2B72">
            <w:pPr>
              <w:jc w:val="both"/>
              <w:rPr>
                <w:sz w:val="26"/>
                <w:szCs w:val="26"/>
              </w:rPr>
            </w:pPr>
          </w:p>
        </w:tc>
      </w:tr>
      <w:tr w:rsidR="001E3042" w:rsidRPr="00240AC5" w:rsidTr="002F6E6F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042" w:rsidRPr="00240AC5" w:rsidRDefault="001E3042" w:rsidP="00DD2B72">
            <w:pPr>
              <w:jc w:val="both"/>
              <w:rPr>
                <w:szCs w:val="26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42" w:rsidRPr="00240AC5" w:rsidRDefault="001E3042" w:rsidP="00DD2B72">
            <w:pPr>
              <w:jc w:val="both"/>
              <w:rPr>
                <w:szCs w:val="26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DD2B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DD2B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DD2B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DD2B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DD2B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DD2B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E3042" w:rsidRPr="00240AC5" w:rsidRDefault="001E3042" w:rsidP="00DD2B72">
            <w:pPr>
              <w:jc w:val="both"/>
              <w:rPr>
                <w:sz w:val="26"/>
                <w:szCs w:val="26"/>
              </w:rPr>
            </w:pPr>
          </w:p>
        </w:tc>
      </w:tr>
      <w:tr w:rsidR="001E3042" w:rsidRPr="00240AC5" w:rsidTr="002F6E6F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042" w:rsidRPr="00240AC5" w:rsidRDefault="001E3042" w:rsidP="009A61C9">
            <w:pPr>
              <w:jc w:val="both"/>
              <w:rPr>
                <w:szCs w:val="26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42" w:rsidRPr="00240AC5" w:rsidRDefault="001E3042" w:rsidP="009A61C9">
            <w:pPr>
              <w:jc w:val="both"/>
              <w:rPr>
                <w:szCs w:val="26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</w:tr>
      <w:tr w:rsidR="001E3042" w:rsidRPr="00240AC5" w:rsidTr="002F6E6F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042" w:rsidRPr="00240AC5" w:rsidRDefault="001E3042" w:rsidP="009A61C9">
            <w:pPr>
              <w:jc w:val="both"/>
              <w:rPr>
                <w:szCs w:val="26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42" w:rsidRPr="00240AC5" w:rsidRDefault="001E3042" w:rsidP="009A61C9">
            <w:pPr>
              <w:jc w:val="both"/>
              <w:rPr>
                <w:szCs w:val="26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</w:tr>
      <w:tr w:rsidR="001E3042" w:rsidRPr="00240AC5" w:rsidTr="002F6E6F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042" w:rsidRPr="00240AC5" w:rsidRDefault="001E3042" w:rsidP="009A61C9">
            <w:pPr>
              <w:jc w:val="both"/>
              <w:rPr>
                <w:szCs w:val="26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42" w:rsidRPr="00240AC5" w:rsidRDefault="001E3042" w:rsidP="009A61C9">
            <w:pPr>
              <w:jc w:val="both"/>
              <w:rPr>
                <w:szCs w:val="26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</w:tr>
      <w:tr w:rsidR="001E3042" w:rsidRPr="00240AC5" w:rsidTr="002F6E6F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042" w:rsidRPr="00240AC5" w:rsidRDefault="001E3042" w:rsidP="009A61C9">
            <w:pPr>
              <w:jc w:val="both"/>
              <w:rPr>
                <w:szCs w:val="26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42" w:rsidRPr="00240AC5" w:rsidRDefault="001E3042" w:rsidP="009A61C9">
            <w:pPr>
              <w:jc w:val="both"/>
              <w:rPr>
                <w:szCs w:val="26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</w:tr>
      <w:tr w:rsidR="001E3042" w:rsidRPr="00240AC5" w:rsidTr="002F6E6F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042" w:rsidRPr="00240AC5" w:rsidRDefault="001E3042" w:rsidP="009A61C9">
            <w:pPr>
              <w:jc w:val="both"/>
              <w:rPr>
                <w:szCs w:val="26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42" w:rsidRPr="00240AC5" w:rsidRDefault="001E3042" w:rsidP="009A61C9">
            <w:pPr>
              <w:jc w:val="both"/>
              <w:rPr>
                <w:szCs w:val="26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</w:tr>
      <w:tr w:rsidR="001E3042" w:rsidRPr="00240AC5" w:rsidTr="002F6E6F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042" w:rsidRPr="00240AC5" w:rsidRDefault="001E3042" w:rsidP="009A61C9">
            <w:pPr>
              <w:jc w:val="both"/>
              <w:rPr>
                <w:szCs w:val="26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42" w:rsidRPr="00240AC5" w:rsidRDefault="001E3042" w:rsidP="009A61C9">
            <w:pPr>
              <w:jc w:val="both"/>
              <w:rPr>
                <w:szCs w:val="26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</w:tr>
      <w:tr w:rsidR="001E3042" w:rsidRPr="00240AC5" w:rsidTr="002F6E6F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042" w:rsidRPr="00240AC5" w:rsidRDefault="001E3042" w:rsidP="009A61C9">
            <w:pPr>
              <w:jc w:val="both"/>
              <w:rPr>
                <w:szCs w:val="26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42" w:rsidRPr="00240AC5" w:rsidRDefault="001E3042" w:rsidP="009A61C9">
            <w:pPr>
              <w:jc w:val="both"/>
              <w:rPr>
                <w:szCs w:val="26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</w:tr>
      <w:tr w:rsidR="001E3042" w:rsidRPr="00240AC5" w:rsidTr="002F6E6F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1E3042" w:rsidRPr="00240AC5" w:rsidRDefault="001E3042" w:rsidP="009A61C9">
            <w:pPr>
              <w:jc w:val="both"/>
              <w:rPr>
                <w:szCs w:val="26"/>
              </w:rPr>
            </w:pPr>
          </w:p>
        </w:tc>
        <w:tc>
          <w:tcPr>
            <w:tcW w:w="232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3042" w:rsidRPr="00240AC5" w:rsidRDefault="001E3042" w:rsidP="002C39C6">
            <w:pPr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                </w:t>
            </w:r>
            <w:r w:rsidRPr="00240AC5">
              <w:rPr>
                <w:b/>
                <w:szCs w:val="26"/>
              </w:rPr>
              <w:t xml:space="preserve"> K O P Ā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3042" w:rsidRPr="00240AC5" w:rsidRDefault="001E3042" w:rsidP="009A61C9">
            <w:pPr>
              <w:jc w:val="both"/>
              <w:rPr>
                <w:sz w:val="26"/>
                <w:szCs w:val="26"/>
              </w:rPr>
            </w:pPr>
          </w:p>
        </w:tc>
      </w:tr>
    </w:tbl>
    <w:p w:rsidR="00CA318C" w:rsidRPr="00240AC5" w:rsidRDefault="00CA318C" w:rsidP="009A61C9">
      <w:pPr>
        <w:jc w:val="both"/>
        <w:rPr>
          <w:sz w:val="16"/>
        </w:rPr>
      </w:pPr>
    </w:p>
    <w:p w:rsidR="00CA318C" w:rsidRPr="00240AC5" w:rsidRDefault="00CA318C" w:rsidP="00DD2B72">
      <w:pPr>
        <w:ind w:left="-284" w:right="-426"/>
        <w:jc w:val="both"/>
      </w:pPr>
      <w:r w:rsidRPr="00240AC5">
        <w:t>Rezultāti (dalībnieku skaits, komandu sk</w:t>
      </w:r>
      <w:r w:rsidR="00B80F46" w:rsidRPr="00240AC5">
        <w:t>aitu</w:t>
      </w:r>
      <w:r w:rsidRPr="00240AC5">
        <w:t xml:space="preserve">, piedalījušos valstu </w:t>
      </w:r>
      <w:r w:rsidR="00B80F46" w:rsidRPr="00240AC5">
        <w:t>skaitu</w:t>
      </w:r>
      <w:r w:rsidRPr="00240AC5">
        <w:t xml:space="preserve">, uzrādītie sportiskie rezultāti u.c.): </w:t>
      </w:r>
    </w:p>
    <w:p w:rsidR="00CA318C" w:rsidRPr="00240AC5" w:rsidRDefault="00CA318C" w:rsidP="00DD2B72">
      <w:pPr>
        <w:ind w:left="-284" w:right="-426"/>
        <w:jc w:val="both"/>
        <w:rPr>
          <w:sz w:val="30"/>
          <w:szCs w:val="30"/>
          <w:u w:val="single"/>
        </w:rPr>
      </w:pPr>
      <w:r w:rsidRPr="00240AC5">
        <w:rPr>
          <w:u w:val="single"/>
        </w:rPr>
        <w:tab/>
      </w:r>
      <w:r w:rsidR="008E38A4">
        <w:rPr>
          <w:sz w:val="30"/>
          <w:szCs w:val="30"/>
          <w:u w:val="single"/>
        </w:rPr>
        <w:t xml:space="preserve">                                                                                                                                             </w:t>
      </w:r>
      <w:r w:rsidRPr="00240AC5">
        <w:rPr>
          <w:sz w:val="30"/>
          <w:szCs w:val="30"/>
          <w:u w:val="single"/>
        </w:rPr>
        <w:tab/>
      </w:r>
      <w:r w:rsidRPr="00240AC5">
        <w:rPr>
          <w:sz w:val="30"/>
          <w:szCs w:val="30"/>
          <w:u w:val="single"/>
        </w:rPr>
        <w:tab/>
      </w:r>
      <w:r w:rsidR="008E38A4">
        <w:rPr>
          <w:sz w:val="30"/>
          <w:szCs w:val="30"/>
          <w:u w:val="single"/>
        </w:rPr>
        <w:t xml:space="preserve">         </w:t>
      </w:r>
      <w:r w:rsidRPr="00240AC5">
        <w:rPr>
          <w:sz w:val="30"/>
          <w:szCs w:val="30"/>
          <w:u w:val="single"/>
        </w:rPr>
        <w:tab/>
      </w:r>
      <w:r w:rsidRPr="00240AC5">
        <w:rPr>
          <w:sz w:val="30"/>
          <w:szCs w:val="30"/>
          <w:u w:val="single"/>
        </w:rPr>
        <w:tab/>
      </w:r>
      <w:r w:rsidRPr="00240AC5">
        <w:rPr>
          <w:sz w:val="30"/>
          <w:szCs w:val="30"/>
          <w:u w:val="single"/>
        </w:rPr>
        <w:tab/>
      </w:r>
    </w:p>
    <w:p w:rsidR="00CA318C" w:rsidRPr="00240AC5" w:rsidRDefault="00CA318C" w:rsidP="00DD2B72">
      <w:pPr>
        <w:ind w:left="-284"/>
        <w:jc w:val="both"/>
        <w:rPr>
          <w:sz w:val="10"/>
          <w:szCs w:val="10"/>
        </w:rPr>
      </w:pPr>
    </w:p>
    <w:p w:rsidR="00CA318C" w:rsidRPr="00240AC5" w:rsidRDefault="00CA318C" w:rsidP="00DD2B72">
      <w:pPr>
        <w:ind w:left="-284" w:right="-128"/>
        <w:jc w:val="both"/>
      </w:pPr>
      <w:r w:rsidRPr="00240AC5">
        <w:t xml:space="preserve">Visi attaisnojošie apmaksas dokumenti atradīsies mūsu grāmatvedības atbildīgā glabāšanā 5 gadus no šīs atskaites iesniegšanas.  Apstiprinām, ka </w:t>
      </w:r>
      <w:r w:rsidR="006C5DFC" w:rsidRPr="00240AC5">
        <w:t xml:space="preserve">Rīgas domes Izglītības, kultūras un sporta departamenta (turpmāk </w:t>
      </w:r>
      <w:r w:rsidR="006C5DFC" w:rsidRPr="00240AC5">
        <w:rPr>
          <w:sz w:val="26"/>
          <w:szCs w:val="26"/>
        </w:rPr>
        <w:t>– RD IKSD)</w:t>
      </w:r>
      <w:r w:rsidRPr="00240AC5">
        <w:t xml:space="preserve"> pārskaitītie līdzekļi izlietoti tikai paredzētiem mērķiem, atbilstoši tāmei, līgumam un šai atskaitei.</w:t>
      </w:r>
    </w:p>
    <w:p w:rsidR="00CA318C" w:rsidRPr="00240AC5" w:rsidRDefault="00CA318C" w:rsidP="00DD2B72">
      <w:pPr>
        <w:ind w:left="-284" w:right="-483"/>
        <w:jc w:val="both"/>
        <w:rPr>
          <w:sz w:val="30"/>
          <w:szCs w:val="30"/>
        </w:rPr>
      </w:pPr>
    </w:p>
    <w:p w:rsidR="00CA318C" w:rsidRPr="00240AC5" w:rsidRDefault="00CA318C" w:rsidP="00DD2B72">
      <w:pPr>
        <w:ind w:left="-284" w:right="-483"/>
        <w:jc w:val="both"/>
      </w:pPr>
      <w:r w:rsidRPr="00240AC5">
        <w:tab/>
      </w:r>
      <w:r w:rsidRPr="00240AC5">
        <w:tab/>
      </w:r>
      <w:r w:rsidRPr="00240AC5">
        <w:tab/>
      </w:r>
      <w:r w:rsidRPr="00240AC5">
        <w:tab/>
        <w:t xml:space="preserve">Organizācijas vadītājs </w:t>
      </w:r>
      <w:r w:rsidRPr="00240AC5">
        <w:rPr>
          <w:u w:val="single"/>
        </w:rPr>
        <w:tab/>
      </w:r>
      <w:r w:rsidRPr="00240AC5">
        <w:rPr>
          <w:u w:val="single"/>
        </w:rPr>
        <w:tab/>
      </w:r>
      <w:r w:rsidRPr="00240AC5">
        <w:rPr>
          <w:u w:val="single"/>
        </w:rPr>
        <w:tab/>
      </w:r>
      <w:r w:rsidRPr="00240AC5">
        <w:rPr>
          <w:u w:val="single"/>
        </w:rPr>
        <w:tab/>
      </w:r>
      <w:r w:rsidRPr="00240AC5">
        <w:rPr>
          <w:u w:val="single"/>
        </w:rPr>
        <w:tab/>
      </w:r>
    </w:p>
    <w:p w:rsidR="00CA318C" w:rsidRPr="00240AC5" w:rsidRDefault="00CA318C" w:rsidP="00DD2B72">
      <w:pPr>
        <w:ind w:left="-284" w:right="-483"/>
        <w:jc w:val="both"/>
      </w:pPr>
      <w:r w:rsidRPr="00240AC5">
        <w:tab/>
      </w:r>
      <w:r w:rsidRPr="00240AC5">
        <w:tab/>
        <w:t>Z.v.</w:t>
      </w:r>
    </w:p>
    <w:p w:rsidR="00CA318C" w:rsidRPr="00240AC5" w:rsidRDefault="00CA318C" w:rsidP="00DD2B72">
      <w:pPr>
        <w:ind w:left="-284" w:right="-483"/>
        <w:jc w:val="both"/>
      </w:pPr>
      <w:r w:rsidRPr="00240AC5">
        <w:tab/>
      </w:r>
      <w:r w:rsidRPr="00240AC5">
        <w:tab/>
      </w:r>
      <w:r w:rsidRPr="00240AC5">
        <w:tab/>
      </w:r>
      <w:r w:rsidRPr="00240AC5">
        <w:tab/>
        <w:t xml:space="preserve">Organizācijas grāmatvedis </w:t>
      </w:r>
      <w:r w:rsidRPr="00240AC5">
        <w:rPr>
          <w:u w:val="single"/>
        </w:rPr>
        <w:tab/>
      </w:r>
      <w:r w:rsidRPr="00240AC5">
        <w:rPr>
          <w:u w:val="single"/>
        </w:rPr>
        <w:tab/>
      </w:r>
      <w:r w:rsidRPr="00240AC5">
        <w:rPr>
          <w:u w:val="single"/>
        </w:rPr>
        <w:tab/>
      </w:r>
      <w:r w:rsidRPr="00240AC5">
        <w:rPr>
          <w:u w:val="single"/>
        </w:rPr>
        <w:tab/>
      </w:r>
      <w:r w:rsidRPr="00240AC5">
        <w:rPr>
          <w:u w:val="single"/>
        </w:rPr>
        <w:tab/>
      </w:r>
    </w:p>
    <w:p w:rsidR="00CA318C" w:rsidRPr="00240AC5" w:rsidRDefault="008359C3" w:rsidP="00DD2B72">
      <w:pPr>
        <w:spacing w:before="120"/>
        <w:ind w:left="-284" w:right="-483"/>
        <w:jc w:val="both"/>
        <w:rPr>
          <w:sz w:val="26"/>
          <w:szCs w:val="26"/>
        </w:rPr>
      </w:pPr>
      <w:r w:rsidRPr="00240AC5">
        <w:rPr>
          <w:sz w:val="26"/>
          <w:szCs w:val="26"/>
        </w:rPr>
        <w:t>SASKAŅOTS</w:t>
      </w:r>
    </w:p>
    <w:p w:rsidR="008359C3" w:rsidRPr="00240AC5" w:rsidRDefault="008359C3" w:rsidP="00DD2B72">
      <w:pPr>
        <w:spacing w:before="120"/>
        <w:ind w:left="-284" w:right="-483"/>
        <w:jc w:val="both"/>
        <w:rPr>
          <w:sz w:val="26"/>
          <w:szCs w:val="26"/>
        </w:rPr>
      </w:pPr>
      <w:r w:rsidRPr="00240AC5">
        <w:rPr>
          <w:sz w:val="26"/>
          <w:szCs w:val="26"/>
        </w:rPr>
        <w:t>Rīgas domes Izglītības, kultūras un sporta departamenta</w:t>
      </w:r>
    </w:p>
    <w:p w:rsidR="008359C3" w:rsidRPr="00240AC5" w:rsidRDefault="003B55E3" w:rsidP="00DD2B72">
      <w:pPr>
        <w:spacing w:before="120"/>
        <w:ind w:left="-284" w:right="-483"/>
        <w:jc w:val="both"/>
        <w:rPr>
          <w:sz w:val="26"/>
          <w:szCs w:val="26"/>
        </w:rPr>
      </w:pPr>
      <w:r>
        <w:rPr>
          <w:sz w:val="26"/>
          <w:szCs w:val="26"/>
        </w:rPr>
        <w:t>direktors</w:t>
      </w:r>
    </w:p>
    <w:p w:rsidR="008359C3" w:rsidRPr="00240AC5" w:rsidRDefault="008359C3" w:rsidP="00DD2B72">
      <w:pPr>
        <w:spacing w:before="120"/>
        <w:ind w:left="-284" w:right="-483"/>
        <w:jc w:val="both"/>
        <w:rPr>
          <w:sz w:val="26"/>
          <w:szCs w:val="26"/>
        </w:rPr>
      </w:pPr>
      <w:r w:rsidRPr="00240AC5">
        <w:rPr>
          <w:sz w:val="26"/>
          <w:szCs w:val="26"/>
        </w:rPr>
        <w:t>___.___.______.</w:t>
      </w:r>
    </w:p>
    <w:p w:rsidR="00CA318C" w:rsidRPr="00240AC5" w:rsidRDefault="00CA318C" w:rsidP="009A61C9">
      <w:pPr>
        <w:ind w:right="-483"/>
        <w:jc w:val="both"/>
        <w:rPr>
          <w:sz w:val="16"/>
          <w:szCs w:val="16"/>
        </w:rPr>
      </w:pPr>
    </w:p>
    <w:p w:rsidR="00B80F46" w:rsidRDefault="00B80F46" w:rsidP="009A61C9">
      <w:pPr>
        <w:ind w:right="-483"/>
        <w:jc w:val="both"/>
        <w:rPr>
          <w:sz w:val="16"/>
          <w:szCs w:val="16"/>
        </w:rPr>
      </w:pPr>
    </w:p>
    <w:p w:rsidR="004B58C0" w:rsidRPr="004B58C0" w:rsidRDefault="004B58C0" w:rsidP="004B58C0">
      <w:pPr>
        <w:ind w:right="-483"/>
        <w:jc w:val="both"/>
        <w:rPr>
          <w:sz w:val="26"/>
          <w:szCs w:val="26"/>
        </w:rPr>
      </w:pPr>
    </w:p>
    <w:sectPr w:rsidR="004B58C0" w:rsidRPr="004B58C0" w:rsidSect="001E3042">
      <w:headerReference w:type="even" r:id="rId7"/>
      <w:headerReference w:type="default" r:id="rId8"/>
      <w:pgSz w:w="16838" w:h="11906" w:orient="landscape" w:code="9"/>
      <w:pgMar w:top="1928" w:right="1259" w:bottom="74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863" w:rsidRDefault="00D94863" w:rsidP="0095256B">
      <w:pPr>
        <w:rPr>
          <w:rStyle w:val="Lappusesnumurs"/>
        </w:rPr>
      </w:pPr>
      <w:r>
        <w:rPr>
          <w:rStyle w:val="Lappusesnumurs"/>
        </w:rPr>
        <w:separator/>
      </w:r>
    </w:p>
  </w:endnote>
  <w:endnote w:type="continuationSeparator" w:id="0">
    <w:p w:rsidR="00D94863" w:rsidRDefault="00D94863" w:rsidP="0095256B">
      <w:pPr>
        <w:rPr>
          <w:rStyle w:val="Lappusesnumurs"/>
        </w:rPr>
      </w:pPr>
      <w:r>
        <w:rPr>
          <w:rStyle w:val="Lappusesnumur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863" w:rsidRDefault="00D94863" w:rsidP="0095256B">
      <w:pPr>
        <w:rPr>
          <w:rStyle w:val="Lappusesnumurs"/>
        </w:rPr>
      </w:pPr>
      <w:r>
        <w:rPr>
          <w:rStyle w:val="Lappusesnumurs"/>
        </w:rPr>
        <w:separator/>
      </w:r>
    </w:p>
  </w:footnote>
  <w:footnote w:type="continuationSeparator" w:id="0">
    <w:p w:rsidR="00D94863" w:rsidRDefault="00D94863" w:rsidP="0095256B">
      <w:pPr>
        <w:rPr>
          <w:rStyle w:val="Lappusesnumurs"/>
        </w:rPr>
      </w:pPr>
      <w:r>
        <w:rPr>
          <w:rStyle w:val="Lappusesnumur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B72" w:rsidRDefault="00DD2B72" w:rsidP="00E1037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D2B72" w:rsidRDefault="00DD2B72" w:rsidP="00E10374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D2B72" w:rsidRDefault="00DD2B72" w:rsidP="00E10374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B72" w:rsidRDefault="00DD2B72" w:rsidP="00E1037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458A9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DD2B72" w:rsidRDefault="00DD2B72">
    <w:pPr>
      <w:pStyle w:val="Galve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181CC2"/>
    <w:multiLevelType w:val="multilevel"/>
    <w:tmpl w:val="06FA02D8"/>
    <w:lvl w:ilvl="0">
      <w:start w:val="1"/>
      <w:numFmt w:val="bullet"/>
      <w:lvlText w:val=""/>
      <w:lvlJc w:val="left"/>
      <w:pPr>
        <w:tabs>
          <w:tab w:val="num" w:pos="-720"/>
        </w:tabs>
        <w:ind w:left="360" w:hanging="360"/>
      </w:pPr>
      <w:rPr>
        <w:rFonts w:ascii="Symbol" w:hAnsi="Symbol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 w15:restartNumberingAfterBreak="0">
    <w:nsid w:val="0C5D0BA5"/>
    <w:multiLevelType w:val="multilevel"/>
    <w:tmpl w:val="BDF020B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4512A4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4F54294"/>
    <w:multiLevelType w:val="hybridMultilevel"/>
    <w:tmpl w:val="F2E008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DF749E"/>
    <w:multiLevelType w:val="multilevel"/>
    <w:tmpl w:val="25EE6B02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 w15:restartNumberingAfterBreak="0">
    <w:nsid w:val="1E694742"/>
    <w:multiLevelType w:val="multilevel"/>
    <w:tmpl w:val="B2888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C7DBC"/>
    <w:multiLevelType w:val="multilevel"/>
    <w:tmpl w:val="BA5008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1" w15:restartNumberingAfterBreak="0">
    <w:nsid w:val="21CA6E60"/>
    <w:multiLevelType w:val="multilevel"/>
    <w:tmpl w:val="84820F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-57"/>
        </w:tabs>
        <w:ind w:firstLine="851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413342F"/>
    <w:multiLevelType w:val="multilevel"/>
    <w:tmpl w:val="BA5008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 w15:restartNumberingAfterBreak="0">
    <w:nsid w:val="337014FD"/>
    <w:multiLevelType w:val="multilevel"/>
    <w:tmpl w:val="8E5A8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250"/>
        </w:tabs>
        <w:ind w:left="325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3457282B"/>
    <w:multiLevelType w:val="multilevel"/>
    <w:tmpl w:val="8F7AD49A"/>
    <w:lvl w:ilvl="0">
      <w:start w:val="2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76D2092"/>
    <w:multiLevelType w:val="hybridMultilevel"/>
    <w:tmpl w:val="E14C9EC0"/>
    <w:lvl w:ilvl="0" w:tplc="0D8881D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385E2C5D"/>
    <w:multiLevelType w:val="hybridMultilevel"/>
    <w:tmpl w:val="5E58B678"/>
    <w:lvl w:ilvl="0" w:tplc="F732C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573B6"/>
    <w:multiLevelType w:val="multilevel"/>
    <w:tmpl w:val="7F2E8FF0"/>
    <w:lvl w:ilvl="0">
      <w:start w:val="3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 w15:restartNumberingAfterBreak="0">
    <w:nsid w:val="3BB007F9"/>
    <w:multiLevelType w:val="hybridMultilevel"/>
    <w:tmpl w:val="10D283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C81A97"/>
    <w:multiLevelType w:val="multilevel"/>
    <w:tmpl w:val="7826D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FC1106"/>
    <w:multiLevelType w:val="hybridMultilevel"/>
    <w:tmpl w:val="7C80ACD0"/>
    <w:lvl w:ilvl="0" w:tplc="BC56C4E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color w:val="333399"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B66353"/>
    <w:multiLevelType w:val="hybridMultilevel"/>
    <w:tmpl w:val="B78CEB5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876C93"/>
    <w:multiLevelType w:val="hybridMultilevel"/>
    <w:tmpl w:val="2B34B60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C12039"/>
    <w:multiLevelType w:val="hybridMultilevel"/>
    <w:tmpl w:val="0E425ADE"/>
    <w:lvl w:ilvl="0" w:tplc="72884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8128A"/>
    <w:multiLevelType w:val="multilevel"/>
    <w:tmpl w:val="3C54B20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5F905738"/>
    <w:multiLevelType w:val="multilevel"/>
    <w:tmpl w:val="C9F65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19A0A37"/>
    <w:multiLevelType w:val="multilevel"/>
    <w:tmpl w:val="C9F65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2BD46EF"/>
    <w:multiLevelType w:val="hybridMultilevel"/>
    <w:tmpl w:val="81DEC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BD02E2"/>
    <w:multiLevelType w:val="hybridMultilevel"/>
    <w:tmpl w:val="655CE75A"/>
    <w:lvl w:ilvl="0" w:tplc="1FAC921A">
      <w:start w:val="4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7113374"/>
    <w:multiLevelType w:val="multilevel"/>
    <w:tmpl w:val="BA5008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0" w15:restartNumberingAfterBreak="0">
    <w:nsid w:val="750D3720"/>
    <w:multiLevelType w:val="multilevel"/>
    <w:tmpl w:val="1B1692E6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3"/>
        </w:tabs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1"/>
        </w:tabs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1" w15:restartNumberingAfterBreak="0">
    <w:nsid w:val="7A670AAE"/>
    <w:multiLevelType w:val="multilevel"/>
    <w:tmpl w:val="7C684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92" w:hanging="432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1620"/>
        </w:tabs>
        <w:ind w:left="140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E403AE4"/>
    <w:multiLevelType w:val="multilevel"/>
    <w:tmpl w:val="25EE6B02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28"/>
  </w:num>
  <w:num w:numId="7">
    <w:abstractNumId w:val="7"/>
  </w:num>
  <w:num w:numId="8">
    <w:abstractNumId w:val="22"/>
  </w:num>
  <w:num w:numId="9">
    <w:abstractNumId w:val="8"/>
  </w:num>
  <w:num w:numId="10">
    <w:abstractNumId w:val="11"/>
  </w:num>
  <w:num w:numId="11">
    <w:abstractNumId w:val="18"/>
  </w:num>
  <w:num w:numId="12">
    <w:abstractNumId w:val="23"/>
  </w:num>
  <w:num w:numId="13">
    <w:abstractNumId w:val="16"/>
  </w:num>
  <w:num w:numId="14">
    <w:abstractNumId w:val="12"/>
  </w:num>
  <w:num w:numId="15">
    <w:abstractNumId w:val="15"/>
  </w:num>
  <w:num w:numId="16">
    <w:abstractNumId w:val="32"/>
  </w:num>
  <w:num w:numId="17">
    <w:abstractNumId w:val="5"/>
  </w:num>
  <w:num w:numId="18">
    <w:abstractNumId w:val="31"/>
  </w:num>
  <w:num w:numId="19">
    <w:abstractNumId w:val="21"/>
  </w:num>
  <w:num w:numId="20">
    <w:abstractNumId w:val="19"/>
  </w:num>
  <w:num w:numId="21">
    <w:abstractNumId w:val="17"/>
  </w:num>
  <w:num w:numId="22">
    <w:abstractNumId w:val="9"/>
  </w:num>
  <w:num w:numId="23">
    <w:abstractNumId w:val="24"/>
  </w:num>
  <w:num w:numId="24">
    <w:abstractNumId w:val="26"/>
  </w:num>
  <w:num w:numId="25">
    <w:abstractNumId w:val="25"/>
  </w:num>
  <w:num w:numId="26">
    <w:abstractNumId w:val="29"/>
  </w:num>
  <w:num w:numId="27">
    <w:abstractNumId w:val="10"/>
  </w:num>
  <w:num w:numId="28">
    <w:abstractNumId w:val="14"/>
  </w:num>
  <w:num w:numId="29">
    <w:abstractNumId w:val="6"/>
  </w:num>
  <w:num w:numId="30">
    <w:abstractNumId w:val="20"/>
  </w:num>
  <w:num w:numId="31">
    <w:abstractNumId w:val="27"/>
  </w:num>
  <w:num w:numId="32">
    <w:abstractNumId w:val="13"/>
  </w:num>
  <w:num w:numId="33">
    <w:abstractNumId w:val="30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26E"/>
    <w:rsid w:val="00002B68"/>
    <w:rsid w:val="00002E13"/>
    <w:rsid w:val="000106D2"/>
    <w:rsid w:val="0001263F"/>
    <w:rsid w:val="000133EF"/>
    <w:rsid w:val="0003140E"/>
    <w:rsid w:val="00035685"/>
    <w:rsid w:val="000401B3"/>
    <w:rsid w:val="00040A32"/>
    <w:rsid w:val="00044F83"/>
    <w:rsid w:val="00071FCE"/>
    <w:rsid w:val="0009187E"/>
    <w:rsid w:val="0009192B"/>
    <w:rsid w:val="000A7485"/>
    <w:rsid w:val="000B1377"/>
    <w:rsid w:val="000B41F3"/>
    <w:rsid w:val="000C5D42"/>
    <w:rsid w:val="000C723C"/>
    <w:rsid w:val="000D25F9"/>
    <w:rsid w:val="000D296A"/>
    <w:rsid w:val="000D40BE"/>
    <w:rsid w:val="00107B65"/>
    <w:rsid w:val="00122CC9"/>
    <w:rsid w:val="00123335"/>
    <w:rsid w:val="001252B2"/>
    <w:rsid w:val="0012632A"/>
    <w:rsid w:val="001410BD"/>
    <w:rsid w:val="00176090"/>
    <w:rsid w:val="0018385F"/>
    <w:rsid w:val="00183FCF"/>
    <w:rsid w:val="001A02A5"/>
    <w:rsid w:val="001A4650"/>
    <w:rsid w:val="001A70E7"/>
    <w:rsid w:val="001B581A"/>
    <w:rsid w:val="001C2C26"/>
    <w:rsid w:val="001C484C"/>
    <w:rsid w:val="001C6A44"/>
    <w:rsid w:val="001D04F6"/>
    <w:rsid w:val="001D1984"/>
    <w:rsid w:val="001D6F93"/>
    <w:rsid w:val="001E3042"/>
    <w:rsid w:val="001E43B6"/>
    <w:rsid w:val="001E5C40"/>
    <w:rsid w:val="001E6EF9"/>
    <w:rsid w:val="001F7ABC"/>
    <w:rsid w:val="00220394"/>
    <w:rsid w:val="00221C89"/>
    <w:rsid w:val="0023340D"/>
    <w:rsid w:val="00240AC5"/>
    <w:rsid w:val="00245632"/>
    <w:rsid w:val="002458A9"/>
    <w:rsid w:val="00251F45"/>
    <w:rsid w:val="002816BB"/>
    <w:rsid w:val="00295368"/>
    <w:rsid w:val="002A2126"/>
    <w:rsid w:val="002A3EE8"/>
    <w:rsid w:val="002B0B1E"/>
    <w:rsid w:val="002B1543"/>
    <w:rsid w:val="002B3096"/>
    <w:rsid w:val="002C39C6"/>
    <w:rsid w:val="002E3542"/>
    <w:rsid w:val="002E6762"/>
    <w:rsid w:val="002F0A69"/>
    <w:rsid w:val="002F5058"/>
    <w:rsid w:val="002F6E6F"/>
    <w:rsid w:val="00306A48"/>
    <w:rsid w:val="003071F9"/>
    <w:rsid w:val="00310178"/>
    <w:rsid w:val="00310CB6"/>
    <w:rsid w:val="003154DD"/>
    <w:rsid w:val="00324164"/>
    <w:rsid w:val="00330BAB"/>
    <w:rsid w:val="003316A6"/>
    <w:rsid w:val="00332D7D"/>
    <w:rsid w:val="00337465"/>
    <w:rsid w:val="00342EF5"/>
    <w:rsid w:val="0034573A"/>
    <w:rsid w:val="00351D14"/>
    <w:rsid w:val="003611F9"/>
    <w:rsid w:val="003647D8"/>
    <w:rsid w:val="00373A5F"/>
    <w:rsid w:val="00380A9E"/>
    <w:rsid w:val="00392066"/>
    <w:rsid w:val="00397381"/>
    <w:rsid w:val="003A6B6A"/>
    <w:rsid w:val="003B55E3"/>
    <w:rsid w:val="003C29C0"/>
    <w:rsid w:val="003E5718"/>
    <w:rsid w:val="003F2591"/>
    <w:rsid w:val="00401124"/>
    <w:rsid w:val="004036FF"/>
    <w:rsid w:val="0041053A"/>
    <w:rsid w:val="004244F8"/>
    <w:rsid w:val="00431ED3"/>
    <w:rsid w:val="00446EE7"/>
    <w:rsid w:val="004543D8"/>
    <w:rsid w:val="0045629D"/>
    <w:rsid w:val="004619C0"/>
    <w:rsid w:val="004647FD"/>
    <w:rsid w:val="00485DDB"/>
    <w:rsid w:val="00494C71"/>
    <w:rsid w:val="00497168"/>
    <w:rsid w:val="004B4086"/>
    <w:rsid w:val="004B4E3C"/>
    <w:rsid w:val="004B58C0"/>
    <w:rsid w:val="004C128C"/>
    <w:rsid w:val="004D00C7"/>
    <w:rsid w:val="004D0BB0"/>
    <w:rsid w:val="004D2D5C"/>
    <w:rsid w:val="004D3061"/>
    <w:rsid w:val="004E02E9"/>
    <w:rsid w:val="004E12BF"/>
    <w:rsid w:val="004E710C"/>
    <w:rsid w:val="004F0B06"/>
    <w:rsid w:val="004F15B3"/>
    <w:rsid w:val="004F67D6"/>
    <w:rsid w:val="0050261C"/>
    <w:rsid w:val="00504A55"/>
    <w:rsid w:val="005215AB"/>
    <w:rsid w:val="00527459"/>
    <w:rsid w:val="00540AAA"/>
    <w:rsid w:val="005665DE"/>
    <w:rsid w:val="005715E4"/>
    <w:rsid w:val="005759E9"/>
    <w:rsid w:val="005765CD"/>
    <w:rsid w:val="005873AF"/>
    <w:rsid w:val="00592E62"/>
    <w:rsid w:val="005A28A8"/>
    <w:rsid w:val="005A4EDF"/>
    <w:rsid w:val="005D7EE4"/>
    <w:rsid w:val="005E03F6"/>
    <w:rsid w:val="005E3FAA"/>
    <w:rsid w:val="005E4A8D"/>
    <w:rsid w:val="00602FF0"/>
    <w:rsid w:val="00604D9D"/>
    <w:rsid w:val="006074AA"/>
    <w:rsid w:val="00607781"/>
    <w:rsid w:val="006271FF"/>
    <w:rsid w:val="00633D9D"/>
    <w:rsid w:val="00647FCD"/>
    <w:rsid w:val="00653E45"/>
    <w:rsid w:val="00666A75"/>
    <w:rsid w:val="006719CB"/>
    <w:rsid w:val="00692428"/>
    <w:rsid w:val="006A2640"/>
    <w:rsid w:val="006A7A9D"/>
    <w:rsid w:val="006C1555"/>
    <w:rsid w:val="006C5DFC"/>
    <w:rsid w:val="006D1EBA"/>
    <w:rsid w:val="00703A73"/>
    <w:rsid w:val="00704C2D"/>
    <w:rsid w:val="0070620D"/>
    <w:rsid w:val="00711DD1"/>
    <w:rsid w:val="00730634"/>
    <w:rsid w:val="00751BF5"/>
    <w:rsid w:val="00753C0C"/>
    <w:rsid w:val="00762163"/>
    <w:rsid w:val="00766923"/>
    <w:rsid w:val="00770E73"/>
    <w:rsid w:val="007712D1"/>
    <w:rsid w:val="00780815"/>
    <w:rsid w:val="007921BE"/>
    <w:rsid w:val="00795E4B"/>
    <w:rsid w:val="007A710C"/>
    <w:rsid w:val="007B762E"/>
    <w:rsid w:val="007C1AED"/>
    <w:rsid w:val="007C2045"/>
    <w:rsid w:val="007C38E1"/>
    <w:rsid w:val="007C5728"/>
    <w:rsid w:val="00812FD9"/>
    <w:rsid w:val="008359C3"/>
    <w:rsid w:val="00836639"/>
    <w:rsid w:val="00837187"/>
    <w:rsid w:val="00843D09"/>
    <w:rsid w:val="00863885"/>
    <w:rsid w:val="00872045"/>
    <w:rsid w:val="00887474"/>
    <w:rsid w:val="008B0E24"/>
    <w:rsid w:val="008C0465"/>
    <w:rsid w:val="008C5DD9"/>
    <w:rsid w:val="008D3E47"/>
    <w:rsid w:val="008D618F"/>
    <w:rsid w:val="008D6E07"/>
    <w:rsid w:val="008E38A4"/>
    <w:rsid w:val="008E5BFC"/>
    <w:rsid w:val="008E63B9"/>
    <w:rsid w:val="008F1D68"/>
    <w:rsid w:val="008F51C9"/>
    <w:rsid w:val="008F72BC"/>
    <w:rsid w:val="0090734F"/>
    <w:rsid w:val="009122EC"/>
    <w:rsid w:val="0092476D"/>
    <w:rsid w:val="00927C2B"/>
    <w:rsid w:val="00940FF3"/>
    <w:rsid w:val="009423F0"/>
    <w:rsid w:val="0095256B"/>
    <w:rsid w:val="00954669"/>
    <w:rsid w:val="009555B5"/>
    <w:rsid w:val="00965C75"/>
    <w:rsid w:val="009732FF"/>
    <w:rsid w:val="0098192C"/>
    <w:rsid w:val="00982FDE"/>
    <w:rsid w:val="009844E1"/>
    <w:rsid w:val="009870C1"/>
    <w:rsid w:val="00990209"/>
    <w:rsid w:val="009942A6"/>
    <w:rsid w:val="009A5762"/>
    <w:rsid w:val="009A61C9"/>
    <w:rsid w:val="009A7E0D"/>
    <w:rsid w:val="009B425E"/>
    <w:rsid w:val="009B43DD"/>
    <w:rsid w:val="009C2E39"/>
    <w:rsid w:val="009F7863"/>
    <w:rsid w:val="00A0026E"/>
    <w:rsid w:val="00A015D0"/>
    <w:rsid w:val="00A04631"/>
    <w:rsid w:val="00A04752"/>
    <w:rsid w:val="00A07BF6"/>
    <w:rsid w:val="00A17C18"/>
    <w:rsid w:val="00A23BF9"/>
    <w:rsid w:val="00A34070"/>
    <w:rsid w:val="00A51A65"/>
    <w:rsid w:val="00A70164"/>
    <w:rsid w:val="00A7259F"/>
    <w:rsid w:val="00A75161"/>
    <w:rsid w:val="00A84BF3"/>
    <w:rsid w:val="00A90574"/>
    <w:rsid w:val="00AD21FB"/>
    <w:rsid w:val="00AD795A"/>
    <w:rsid w:val="00AF2CD9"/>
    <w:rsid w:val="00B05289"/>
    <w:rsid w:val="00B05D58"/>
    <w:rsid w:val="00B17BE8"/>
    <w:rsid w:val="00B20B5F"/>
    <w:rsid w:val="00B26750"/>
    <w:rsid w:val="00B26F4D"/>
    <w:rsid w:val="00B36FF5"/>
    <w:rsid w:val="00B410EE"/>
    <w:rsid w:val="00B4284B"/>
    <w:rsid w:val="00B463E1"/>
    <w:rsid w:val="00B57546"/>
    <w:rsid w:val="00B65D16"/>
    <w:rsid w:val="00B77091"/>
    <w:rsid w:val="00B80F46"/>
    <w:rsid w:val="00B8131A"/>
    <w:rsid w:val="00B85809"/>
    <w:rsid w:val="00BB2BAE"/>
    <w:rsid w:val="00BB5001"/>
    <w:rsid w:val="00BB66FF"/>
    <w:rsid w:val="00BC3D6F"/>
    <w:rsid w:val="00BC5A33"/>
    <w:rsid w:val="00BC7B6A"/>
    <w:rsid w:val="00BE16DA"/>
    <w:rsid w:val="00BE3D9B"/>
    <w:rsid w:val="00BF4387"/>
    <w:rsid w:val="00BF7D4D"/>
    <w:rsid w:val="00C243D3"/>
    <w:rsid w:val="00C27BC7"/>
    <w:rsid w:val="00C436BF"/>
    <w:rsid w:val="00C47D52"/>
    <w:rsid w:val="00C736DD"/>
    <w:rsid w:val="00C767BD"/>
    <w:rsid w:val="00CA318C"/>
    <w:rsid w:val="00CA352B"/>
    <w:rsid w:val="00CB1197"/>
    <w:rsid w:val="00CB5B0A"/>
    <w:rsid w:val="00CC0F99"/>
    <w:rsid w:val="00CC4F39"/>
    <w:rsid w:val="00CC7EED"/>
    <w:rsid w:val="00CD094F"/>
    <w:rsid w:val="00CE12D2"/>
    <w:rsid w:val="00CF18C2"/>
    <w:rsid w:val="00D020C7"/>
    <w:rsid w:val="00D03FDC"/>
    <w:rsid w:val="00D13FA4"/>
    <w:rsid w:val="00D17A4D"/>
    <w:rsid w:val="00D25D5C"/>
    <w:rsid w:val="00D4432B"/>
    <w:rsid w:val="00D568AE"/>
    <w:rsid w:val="00D65781"/>
    <w:rsid w:val="00D94863"/>
    <w:rsid w:val="00D966FC"/>
    <w:rsid w:val="00DB2638"/>
    <w:rsid w:val="00DC6D10"/>
    <w:rsid w:val="00DD246C"/>
    <w:rsid w:val="00DD2B72"/>
    <w:rsid w:val="00DD592F"/>
    <w:rsid w:val="00DE0508"/>
    <w:rsid w:val="00DF121C"/>
    <w:rsid w:val="00DF4323"/>
    <w:rsid w:val="00E04665"/>
    <w:rsid w:val="00E0494B"/>
    <w:rsid w:val="00E07978"/>
    <w:rsid w:val="00E10374"/>
    <w:rsid w:val="00E11658"/>
    <w:rsid w:val="00E32916"/>
    <w:rsid w:val="00E3726C"/>
    <w:rsid w:val="00E515D9"/>
    <w:rsid w:val="00E531C9"/>
    <w:rsid w:val="00E65D92"/>
    <w:rsid w:val="00E92BB1"/>
    <w:rsid w:val="00EA46D5"/>
    <w:rsid w:val="00EA7DBF"/>
    <w:rsid w:val="00EC0F03"/>
    <w:rsid w:val="00ED4AFD"/>
    <w:rsid w:val="00ED6A87"/>
    <w:rsid w:val="00EE0394"/>
    <w:rsid w:val="00EF3DF7"/>
    <w:rsid w:val="00EF68E2"/>
    <w:rsid w:val="00F112C4"/>
    <w:rsid w:val="00F322D9"/>
    <w:rsid w:val="00F623DC"/>
    <w:rsid w:val="00F67F47"/>
    <w:rsid w:val="00F709C3"/>
    <w:rsid w:val="00F74F1D"/>
    <w:rsid w:val="00F76FB5"/>
    <w:rsid w:val="00F77C39"/>
    <w:rsid w:val="00F80C76"/>
    <w:rsid w:val="00FB00D6"/>
    <w:rsid w:val="00FC47A6"/>
    <w:rsid w:val="00FD4B86"/>
    <w:rsid w:val="00FE2E39"/>
    <w:rsid w:val="00FF1531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9A227B6"/>
  <w15:docId w15:val="{984575E4-34AD-4BBA-B727-A7F6DC74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szCs w:val="24"/>
      <w:lang w:val="lv-LV" w:eastAsia="en-US"/>
    </w:rPr>
  </w:style>
  <w:style w:type="paragraph" w:styleId="Virsraksts1">
    <w:name w:val="heading 1"/>
    <w:basedOn w:val="Parasts"/>
    <w:next w:val="Parasts"/>
    <w:qFormat/>
    <w:pPr>
      <w:keepNext/>
      <w:tabs>
        <w:tab w:val="left" w:pos="3960"/>
      </w:tabs>
      <w:jc w:val="center"/>
      <w:outlineLvl w:val="0"/>
    </w:pPr>
    <w:rPr>
      <w:sz w:val="34"/>
      <w:szCs w:val="34"/>
    </w:rPr>
  </w:style>
  <w:style w:type="paragraph" w:styleId="Virsraksts2">
    <w:name w:val="heading 2"/>
    <w:basedOn w:val="Parasts"/>
    <w:next w:val="Parasts"/>
    <w:link w:val="Virsraksts2Rakstz"/>
    <w:qFormat/>
    <w:rsid w:val="007669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7669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CA318C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kstszemobjekta">
    <w:name w:val="caption"/>
    <w:basedOn w:val="Parasts"/>
    <w:next w:val="Parasts"/>
    <w:qFormat/>
    <w:pPr>
      <w:jc w:val="center"/>
    </w:pPr>
    <w:rPr>
      <w:sz w:val="40"/>
      <w:szCs w:val="40"/>
    </w:rPr>
  </w:style>
  <w:style w:type="paragraph" w:styleId="Galvene">
    <w:name w:val="header"/>
    <w:basedOn w:val="Parasts"/>
    <w:pPr>
      <w:tabs>
        <w:tab w:val="center" w:pos="4320"/>
        <w:tab w:val="right" w:pos="8640"/>
      </w:tabs>
    </w:pPr>
  </w:style>
  <w:style w:type="paragraph" w:styleId="Kjene">
    <w:name w:val="footer"/>
    <w:basedOn w:val="Parasts"/>
    <w:link w:val="KjeneRakstz"/>
    <w:pPr>
      <w:tabs>
        <w:tab w:val="center" w:pos="4320"/>
        <w:tab w:val="right" w:pos="8640"/>
      </w:tabs>
    </w:pPr>
  </w:style>
  <w:style w:type="character" w:styleId="Lappusesnumurs">
    <w:name w:val="page number"/>
    <w:rPr>
      <w:rFonts w:cs="Times New Roman"/>
    </w:rPr>
  </w:style>
  <w:style w:type="paragraph" w:styleId="Pamatteksts">
    <w:name w:val="Body Text"/>
    <w:basedOn w:val="Parasts"/>
    <w:rsid w:val="00766923"/>
    <w:pPr>
      <w:jc w:val="both"/>
    </w:pPr>
    <w:rPr>
      <w:szCs w:val="20"/>
      <w:lang w:eastAsia="lv-LV"/>
    </w:rPr>
  </w:style>
  <w:style w:type="character" w:styleId="Hipersaite">
    <w:name w:val="Hyperlink"/>
    <w:rsid w:val="00766923"/>
    <w:rPr>
      <w:color w:val="0000FF"/>
      <w:u w:val="single"/>
    </w:rPr>
  </w:style>
  <w:style w:type="table" w:styleId="Reatabula">
    <w:name w:val="Table Grid"/>
    <w:basedOn w:val="Parastatabula"/>
    <w:rsid w:val="00766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66923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4E02E9"/>
    <w:pPr>
      <w:ind w:left="720"/>
    </w:pPr>
  </w:style>
  <w:style w:type="character" w:customStyle="1" w:styleId="Virsraksts3Rakstz">
    <w:name w:val="Virsraksts 3 Rakstz."/>
    <w:link w:val="Virsraksts3"/>
    <w:rsid w:val="001A70E7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Pamattekstsaratkpi">
    <w:name w:val="Body Text Indent"/>
    <w:basedOn w:val="Parasts"/>
    <w:rsid w:val="00CA318C"/>
    <w:pPr>
      <w:spacing w:after="120"/>
      <w:ind w:left="283"/>
    </w:pPr>
  </w:style>
  <w:style w:type="character" w:customStyle="1" w:styleId="Virsraksts2Rakstz">
    <w:name w:val="Virsraksts 2 Rakstz."/>
    <w:link w:val="Virsraksts2"/>
    <w:rsid w:val="00CA318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Virsraksts7Rakstz">
    <w:name w:val="Virsraksts 7 Rakstz."/>
    <w:link w:val="Virsraksts7"/>
    <w:rsid w:val="00CA318C"/>
    <w:rPr>
      <w:sz w:val="24"/>
      <w:szCs w:val="24"/>
      <w:lang w:val="lv-LV" w:eastAsia="en-US" w:bidi="ar-SA"/>
    </w:rPr>
  </w:style>
  <w:style w:type="character" w:customStyle="1" w:styleId="KjeneRakstz">
    <w:name w:val="Kājene Rakstz."/>
    <w:link w:val="Kjene"/>
    <w:rsid w:val="00CA318C"/>
    <w:rPr>
      <w:sz w:val="24"/>
      <w:szCs w:val="24"/>
      <w:lang w:val="en-US" w:eastAsia="en-US" w:bidi="ar-SA"/>
    </w:rPr>
  </w:style>
  <w:style w:type="character" w:customStyle="1" w:styleId="CharChar6">
    <w:name w:val="Char Char6"/>
    <w:rsid w:val="00CA318C"/>
    <w:rPr>
      <w:rFonts w:ascii="Arial" w:hAnsi="Arial" w:cs="Arial"/>
      <w:b/>
      <w:bCs/>
      <w:sz w:val="26"/>
      <w:szCs w:val="26"/>
      <w:lang w:val="lv-LV"/>
    </w:rPr>
  </w:style>
  <w:style w:type="paragraph" w:styleId="Nosaukums">
    <w:name w:val="Title"/>
    <w:basedOn w:val="Parasts"/>
    <w:qFormat/>
    <w:rsid w:val="008F51C9"/>
    <w:pPr>
      <w:jc w:val="center"/>
    </w:pPr>
    <w:rPr>
      <w:b/>
      <w:bCs/>
    </w:rPr>
  </w:style>
  <w:style w:type="paragraph" w:customStyle="1" w:styleId="Normal11pt">
    <w:name w:val="Normal + 11 pt"/>
    <w:aliases w:val="Black,Condensed by  0,4 pt + Not Bold,..."/>
    <w:basedOn w:val="Nosaukums"/>
    <w:rsid w:val="008F51C9"/>
  </w:style>
  <w:style w:type="paragraph" w:styleId="Vienkrsteksts">
    <w:name w:val="Plain Text"/>
    <w:basedOn w:val="Parasts"/>
    <w:rsid w:val="008F51C9"/>
    <w:rPr>
      <w:rFonts w:ascii="Courier New" w:hAnsi="Courier New"/>
      <w:sz w:val="20"/>
      <w:szCs w:val="20"/>
    </w:rPr>
  </w:style>
  <w:style w:type="character" w:customStyle="1" w:styleId="skypepnhprintcontainer">
    <w:name w:val="skype_pnh_print_container"/>
    <w:basedOn w:val="Noklusjumarindkopasfonts"/>
    <w:rsid w:val="008F51C9"/>
  </w:style>
  <w:style w:type="paragraph" w:customStyle="1" w:styleId="Default">
    <w:name w:val="Default"/>
    <w:rsid w:val="00692428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RDLIS</vt:lpstr>
      <vt:lpstr>RDLIS</vt:lpstr>
      <vt:lpstr>RDLIS</vt:lpstr>
    </vt:vector>
  </TitlesOfParts>
  <Company>A/S DATI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RDLIS</dc:title>
  <dc:creator>Pavel Kirilovsky</dc:creator>
  <cp:lastModifiedBy>Kristaps Lejstrauts</cp:lastModifiedBy>
  <cp:revision>2</cp:revision>
  <cp:lastPrinted>2016-02-03T12:33:00Z</cp:lastPrinted>
  <dcterms:created xsi:type="dcterms:W3CDTF">2019-04-25T10:38:00Z</dcterms:created>
  <dcterms:modified xsi:type="dcterms:W3CDTF">2019-04-25T10:38:00Z</dcterms:modified>
</cp:coreProperties>
</file>